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4205" w:right="4439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988" w:right="4223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3063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GU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Í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Nº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1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8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  <w:t>P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RE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N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DI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  <w:t>Z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J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OF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  <w:u w:val="thick" w:color="000000"/>
        </w:rPr>
        <w:t>R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DO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69" w:right="4801"/>
      </w:pP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Artes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les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7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nidad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1: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“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”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675" w:right="1034" w:firstLine="4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01: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120" w:val="left"/>
        </w:tabs>
        <w:jc w:val="left"/>
        <w:spacing w:lineRule="exact" w:line="240"/>
        <w:ind w:left="1572"/>
      </w:pP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ombre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9140" w:val="left"/>
        </w:tabs>
        <w:jc w:val="left"/>
        <w:spacing w:before="32" w:lineRule="exact" w:line="240"/>
        <w:ind w:left="1565"/>
      </w:pP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urs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                                                      </w:t>
      </w:r>
      <w:r>
        <w:rPr>
          <w:rFonts w:cs="Arial" w:hAnsi="Arial" w:eastAsia="Arial" w:ascii="Arial"/>
          <w:spacing w:val="13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13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13"/>
          <w:position w:val="-1"/>
          <w:sz w:val="22"/>
          <w:szCs w:val="22"/>
        </w:rPr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position w:val="-1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position w:val="-1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2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  <w:tab/>
      </w:r>
      <w:r>
        <w:rPr>
          <w:rFonts w:cs="Arial" w:hAnsi="Arial" w:eastAsia="Arial" w:ascii="Arial"/>
          <w:spacing w:val="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2304"/>
      </w:pPr>
      <w:r>
        <w:rPr>
          <w:rFonts w:cs="Arial" w:hAnsi="Arial" w:eastAsia="Arial" w:ascii="Arial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ra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re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  <w:t>z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la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cti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  <w:t>v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id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c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sit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si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u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ie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n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ma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e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r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  <w:t>a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le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  <w:t>s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loc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q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ra,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é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).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241" w:right="360" w:hanging="132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lores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to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(si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ién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ices</w:t>
      </w:r>
      <w:r>
        <w:rPr>
          <w:rFonts w:cs="Arial" w:hAnsi="Arial" w:eastAsia="Arial" w:ascii="Arial"/>
          <w:spacing w:val="-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lo)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ima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rés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í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iar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tc.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60"/>
        <w:ind w:left="4283" w:right="4514"/>
      </w:pPr>
      <w:r>
        <w:rPr>
          <w:rFonts w:cs="Arial" w:hAnsi="Arial" w:eastAsia="Arial" w:ascii="Arial"/>
          <w:b/>
          <w:position w:val="-1"/>
          <w:sz w:val="24"/>
          <w:szCs w:val="24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INSTRU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  <w:t>C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CIONE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  <w:u w:val="thick" w:color="000000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468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oger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luego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6" w:lineRule="exact" w:line="260"/>
        <w:ind w:left="828" w:right="843" w:hanging="360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pués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dibu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á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gar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obre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828" w:right="455" w:hanging="360"/>
        <w:sectPr>
          <w:pgMar w:header="427" w:footer="1643" w:top="2040" w:bottom="280" w:left="600" w:right="700"/>
          <w:headerReference w:type="default" r:id="rId4"/>
          <w:footerReference w:type="default" r:id="rId5"/>
          <w:pgSz w:w="12240" w:h="15840"/>
        </w:sectPr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ju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roque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peta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nen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pués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poder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rlo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(l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que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internet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rme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traba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los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udar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color w:val="0000FF"/>
          <w:spacing w:val="-64"/>
          <w:w w:val="100"/>
          <w:sz w:val="24"/>
          <w:szCs w:val="24"/>
        </w:rPr>
        <w:t> </w:t>
      </w:r>
      <w:hyperlink r:id="rId6"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  <w:t>J</w:t>
        </w:r>
        <w:r>
          <w:rPr>
            <w:rFonts w:cs="Arial" w:hAnsi="Arial" w:eastAsia="Arial" w:ascii="Arial"/>
            <w:b/>
            <w:color w:val="0000FF"/>
            <w:spacing w:val="-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ni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s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.gor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4"/>
            <w:szCs w:val="24"/>
            <w:u w:val="thick" w:color="0000FF"/>
          </w:rPr>
          <w:t>n</w:t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@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gm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a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4"/>
            <w:szCs w:val="24"/>
            <w:u w:val="thick" w:color="0000FF"/>
          </w:rPr>
          <w:t>i</w:t>
        </w:r>
        <w:r>
          <w:rPr>
            <w:rFonts w:cs="Arial" w:hAnsi="Arial" w:eastAsia="Arial" w:ascii="Arial"/>
            <w:b/>
            <w:color w:val="0000FF"/>
            <w:spacing w:val="-2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0"/>
            <w:w w:val="100"/>
            <w:sz w:val="24"/>
            <w:szCs w:val="24"/>
            <w:u w:val="thick" w:color="0000FF"/>
          </w:rPr>
          <w:t>l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.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  <w:t>c</w:t>
        </w:r>
        <w:r>
          <w:rPr>
            <w:rFonts w:cs="Arial" w:hAnsi="Arial" w:eastAsia="Arial" w:ascii="Arial"/>
            <w:b/>
            <w:color w:val="0000FF"/>
            <w:spacing w:val="1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4"/>
            <w:szCs w:val="24"/>
            <w:u w:val="thick" w:color="0000FF"/>
          </w:rPr>
          <w:t>o</w:t>
        </w:r>
        <w:r>
          <w:rPr>
            <w:rFonts w:cs="Arial" w:hAnsi="Arial" w:eastAsia="Arial" w:ascii="Arial"/>
            <w:b/>
            <w:color w:val="0000FF"/>
            <w:spacing w:val="-3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3"/>
            <w:w w:val="100"/>
            <w:sz w:val="24"/>
            <w:szCs w:val="24"/>
            <w:u w:val="thick" w:color="0000FF"/>
          </w:rPr>
          <w:t>m</w:t>
        </w:r>
        <w:r>
          <w:rPr>
            <w:rFonts w:cs="Arial" w:hAnsi="Arial" w:eastAsia="Arial" w:ascii="Arial"/>
            <w:b/>
            <w:color w:val="0000FF"/>
            <w:spacing w:val="3"/>
            <w:w w:val="100"/>
            <w:sz w:val="24"/>
            <w:szCs w:val="24"/>
            <w:u w:val="thick" w:color="0000FF"/>
          </w:rPr>
        </w:r>
        <w:r>
          <w:rPr>
            <w:rFonts w:cs="Arial" w:hAnsi="Arial" w:eastAsia="Arial" w:ascii="Arial"/>
            <w:b/>
            <w:color w:val="0000FF"/>
            <w:spacing w:val="3"/>
            <w:w w:val="100"/>
            <w:sz w:val="24"/>
            <w:szCs w:val="24"/>
          </w:rPr>
        </w:r>
        <w:r>
          <w:rPr>
            <w:rFonts w:cs="Arial" w:hAnsi="Arial" w:eastAsia="Arial" w:ascii="Arial"/>
            <w:b/>
            <w:color w:val="0000FF"/>
            <w:spacing w:val="3"/>
            <w:w w:val="100"/>
            <w:sz w:val="24"/>
            <w:szCs w:val="24"/>
          </w:rPr>
        </w:r>
        <w:r>
          <w:rPr>
            <w:rFonts w:cs="Arial" w:hAnsi="Arial" w:eastAsia="Arial" w:ascii="Arial"/>
            <w:b/>
            <w:color w:val="000000"/>
            <w:spacing w:val="-1"/>
            <w:w w:val="100"/>
            <w:sz w:val="24"/>
            <w:szCs w:val="24"/>
          </w:rPr>
          <w:t>).</w:t>
        </w:r>
      </w:hyperlink>
      <w:r>
        <w:rPr>
          <w:rFonts w:cs="Arial" w:hAnsi="Arial" w:eastAsia="Arial" w:ascii="Arial"/>
          <w:color w:val="000000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before="41"/>
        <w:ind w:left="4205" w:right="4439"/>
      </w:pP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iceo</w:t>
      </w:r>
      <w:r>
        <w:rPr>
          <w:rFonts w:cs="Arial" w:hAnsi="Arial" w:eastAsia="Arial" w:ascii="Arial"/>
          <w:color w:val="404040"/>
          <w:spacing w:val="-2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é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o</w:t>
      </w:r>
      <w:r>
        <w:rPr>
          <w:rFonts w:cs="Arial" w:hAnsi="Arial" w:eastAsia="Arial" w:ascii="Arial"/>
          <w:color w:val="404040"/>
          <w:spacing w:val="-6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3"/>
          <w:w w:val="100"/>
          <w:sz w:val="14"/>
          <w:szCs w:val="14"/>
        </w:rPr>
        <w:t>S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-5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C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2"/>
          <w:w w:val="100"/>
          <w:sz w:val="14"/>
          <w:szCs w:val="14"/>
        </w:rPr>
        <w:t>u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z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-1"/>
          <w:w w:val="100"/>
          <w:sz w:val="14"/>
          <w:szCs w:val="14"/>
        </w:rPr>
        <w:t>d</w:t>
      </w:r>
      <w:r>
        <w:rPr>
          <w:rFonts w:cs="Arial" w:hAnsi="Arial" w:eastAsia="Arial" w:ascii="Arial"/>
          <w:color w:val="404040"/>
          <w:spacing w:val="0"/>
          <w:w w:val="100"/>
          <w:sz w:val="14"/>
          <w:szCs w:val="14"/>
        </w:rPr>
        <w:t>e</w:t>
      </w:r>
      <w:r>
        <w:rPr>
          <w:rFonts w:cs="Arial" w:hAnsi="Arial" w:eastAsia="Arial" w:ascii="Arial"/>
          <w:color w:val="404040"/>
          <w:spacing w:val="-3"/>
          <w:w w:val="100"/>
          <w:sz w:val="14"/>
          <w:szCs w:val="14"/>
        </w:rPr>
        <w:t> </w:t>
      </w:r>
      <w:r>
        <w:rPr>
          <w:rFonts w:cs="Arial" w:hAnsi="Arial" w:eastAsia="Arial" w:ascii="Arial"/>
          <w:color w:val="404040"/>
          <w:spacing w:val="1"/>
          <w:w w:val="99"/>
          <w:sz w:val="14"/>
          <w:szCs w:val="14"/>
        </w:rPr>
        <w:t>T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r</w:t>
      </w:r>
      <w:r>
        <w:rPr>
          <w:rFonts w:cs="Arial" w:hAnsi="Arial" w:eastAsia="Arial" w:ascii="Arial"/>
          <w:color w:val="404040"/>
          <w:spacing w:val="3"/>
          <w:w w:val="99"/>
          <w:sz w:val="14"/>
          <w:szCs w:val="14"/>
        </w:rPr>
        <w:t>i</w:t>
      </w:r>
      <w:r>
        <w:rPr>
          <w:rFonts w:cs="Arial" w:hAnsi="Arial" w:eastAsia="Arial" w:ascii="Arial"/>
          <w:color w:val="404040"/>
          <w:spacing w:val="-1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404040"/>
          <w:spacing w:val="2"/>
          <w:w w:val="99"/>
          <w:sz w:val="14"/>
          <w:szCs w:val="14"/>
        </w:rPr>
        <w:t>n</w:t>
      </w:r>
      <w:r>
        <w:rPr>
          <w:rFonts w:cs="Arial" w:hAnsi="Arial" w:eastAsia="Arial" w:ascii="Arial"/>
          <w:color w:val="404040"/>
          <w:spacing w:val="0"/>
          <w:w w:val="99"/>
          <w:sz w:val="14"/>
          <w:szCs w:val="14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14"/>
          <w:szCs w:val="14"/>
        </w:rPr>
      </w:r>
    </w:p>
    <w:p>
      <w:pPr>
        <w:rPr>
          <w:rFonts w:cs="Arial" w:hAnsi="Arial" w:eastAsia="Arial" w:ascii="Arial"/>
          <w:sz w:val="14"/>
          <w:szCs w:val="14"/>
        </w:rPr>
        <w:jc w:val="center"/>
        <w:spacing w:lineRule="exact" w:line="140"/>
        <w:ind w:left="3988" w:right="4223"/>
      </w:pP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“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Dis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a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5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ñ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,</w:t>
      </w:r>
      <w:r>
        <w:rPr>
          <w:rFonts w:cs="Arial" w:hAnsi="Arial" w:eastAsia="Arial" w:ascii="Arial"/>
          <w:i/>
          <w:color w:val="404040"/>
          <w:spacing w:val="-6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C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s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y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e</w:t>
      </w:r>
      <w:r>
        <w:rPr>
          <w:rFonts w:cs="Arial" w:hAnsi="Arial" w:eastAsia="Arial" w:ascii="Arial"/>
          <w:i/>
          <w:color w:val="404040"/>
          <w:spacing w:val="2"/>
          <w:w w:val="100"/>
          <w:position w:val="-1"/>
          <w:sz w:val="14"/>
          <w:szCs w:val="14"/>
        </w:rPr>
        <w:t>n</w:t>
      </w:r>
      <w:r>
        <w:rPr>
          <w:rFonts w:cs="Arial" w:hAnsi="Arial" w:eastAsia="Arial" w:ascii="Arial"/>
          <w:i/>
          <w:color w:val="404040"/>
          <w:spacing w:val="-1"/>
          <w:w w:val="100"/>
          <w:position w:val="-1"/>
          <w:sz w:val="14"/>
          <w:szCs w:val="14"/>
        </w:rPr>
        <w:t>d</w:t>
      </w:r>
      <w:r>
        <w:rPr>
          <w:rFonts w:cs="Arial" w:hAnsi="Arial" w:eastAsia="Arial" w:ascii="Arial"/>
          <w:i/>
          <w:color w:val="404040"/>
          <w:spacing w:val="0"/>
          <w:w w:val="100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-8"/>
          <w:w w:val="100"/>
          <w:position w:val="-1"/>
          <w:sz w:val="14"/>
          <w:szCs w:val="14"/>
        </w:rPr>
        <w:t> 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F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t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u</w:t>
      </w:r>
      <w:r>
        <w:rPr>
          <w:rFonts w:cs="Arial" w:hAnsi="Arial" w:eastAsia="Arial" w:ascii="Arial"/>
          <w:i/>
          <w:color w:val="404040"/>
          <w:spacing w:val="-1"/>
          <w:w w:val="99"/>
          <w:position w:val="-1"/>
          <w:sz w:val="14"/>
          <w:szCs w:val="14"/>
        </w:rPr>
        <w:t>r</w:t>
      </w:r>
      <w:r>
        <w:rPr>
          <w:rFonts w:cs="Arial" w:hAnsi="Arial" w:eastAsia="Arial" w:ascii="Arial"/>
          <w:i/>
          <w:color w:val="404040"/>
          <w:spacing w:val="2"/>
          <w:w w:val="99"/>
          <w:position w:val="-1"/>
          <w:sz w:val="14"/>
          <w:szCs w:val="14"/>
        </w:rPr>
        <w:t>o</w:t>
      </w:r>
      <w:r>
        <w:rPr>
          <w:rFonts w:cs="Arial" w:hAnsi="Arial" w:eastAsia="Arial" w:ascii="Arial"/>
          <w:i/>
          <w:color w:val="404040"/>
          <w:spacing w:val="0"/>
          <w:w w:val="99"/>
          <w:position w:val="-1"/>
          <w:sz w:val="14"/>
          <w:szCs w:val="14"/>
        </w:rPr>
        <w:t>”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4"/>
          <w:szCs w:val="14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4362" w:right="423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mplo: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019"/>
      </w:pPr>
      <w:r>
        <w:pict>
          <v:shape type="#_x0000_t75" style="width:269.3pt;height:352.45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pgMar w:header="427" w:footer="1643" w:top="2040" w:bottom="280" w:left="600" w:right="7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35.4pt;margin-top:699.85pt;width:536.15pt;height:83.05pt;mso-position-horizontal-relative:page;mso-position-vertical-relative:page;z-index:-85">
          <v:imagedata o:title="" r:id="rId1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254.3pt;margin-top:21.35pt;width:84pt;height:80.65pt;mso-position-horizontal-relative:page;mso-position-vertical-relative:page;z-index:-86">
          <v:imagedata o:title="" r:id="rId1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yperlink" Target="mailto:Janis.goran@gmail.com" TargetMode="External"/><Relationship Id="rId7" Type="http://schemas.openxmlformats.org/officeDocument/2006/relationships/image" Target="media\image3.jpg"/></Relationships>

</file>

<file path=word/_rels/footer1.xml.rels><?xml version="1.0" encoding="UTF-8" standalone="yes"?>
<Relationships xmlns="http://schemas.openxmlformats.org/package/2006/relationships"><Relationship Id="rId1" Type="http://schemas.openxmlformats.org/officeDocument/2006/relationships/image" Target="media\image2.png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