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4205" w:right="4439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988" w:right="4223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671" w:right="3908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GU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Í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Nº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RE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Z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J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569" w:right="48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09" w:right="25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hyperlink r:id="rId6"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átic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j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v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y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os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co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emporáne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2" w:right="522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100" w:val="left"/>
        </w:tabs>
        <w:jc w:val="center"/>
        <w:spacing w:lineRule="exact" w:line="240"/>
        <w:ind w:left="1536" w:right="1766"/>
      </w:pP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ombre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140" w:val="left"/>
        </w:tabs>
        <w:jc w:val="left"/>
        <w:spacing w:before="32" w:lineRule="exact" w:line="240"/>
        <w:ind w:left="1565"/>
      </w:pP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                                   </w:t>
      </w:r>
      <w:r>
        <w:rPr>
          <w:rFonts w:cs="Arial" w:hAnsi="Arial" w:eastAsia="Arial" w:ascii="Arial"/>
          <w:spacing w:val="13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3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3"/>
          <w:position w:val="-1"/>
          <w:sz w:val="22"/>
          <w:szCs w:val="22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81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ck,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alo).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8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108" w:right="323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usted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magen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usted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8"/>
        <w:ind w:left="108" w:right="583"/>
        <w:sectPr>
          <w:pgMar w:header="427" w:footer="1643" w:top="2040" w:bottom="280" w:left="600" w:right="700"/>
          <w:headerReference w:type="default" r:id="rId4"/>
          <w:footerReference w:type="default" r:id="rId5"/>
          <w:pgSz w:w="12240" w:h="15840"/>
        </w:sectPr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ayu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FF"/>
          <w:spacing w:val="-48"/>
          <w:w w:val="100"/>
          <w:sz w:val="22"/>
          <w:szCs w:val="22"/>
        </w:rPr>
        <w:t> </w:t>
      </w:r>
      <w:hyperlink r:id="rId7"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  <w:t>J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b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b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b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b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b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-3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b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b/>
            <w:color w:val="0000FF"/>
            <w:spacing w:val="3"/>
            <w:w w:val="100"/>
            <w:sz w:val="22"/>
            <w:szCs w:val="22"/>
          </w:rPr>
          <w:t> </w:t>
        </w:r>
        <w:r>
          <w:rPr>
            <w:rFonts w:cs="Calibri" w:hAnsi="Calibri" w:eastAsia="Calibri" w:ascii="Calibri"/>
            <w:b/>
            <w:color w:val="000000"/>
            <w:spacing w:val="-1"/>
            <w:w w:val="100"/>
            <w:sz w:val="22"/>
            <w:szCs w:val="22"/>
          </w:rPr>
          <w:t>p</w:t>
        </w:r>
      </w:hyperlink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alumn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tern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4205" w:right="4439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988" w:right="4223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3975" w:right="4210"/>
      </w:pPr>
      <w:r>
        <w:pict>
          <v:shape type="#_x0000_t75" style="position:absolute;margin-left:254.9pt;margin-top:28.1777pt;width:103.4pt;height:125.5pt;mso-position-horizontal-relative:page;mso-position-vertical-relative:paragraph;z-index:-109">
            <v:imagedata o:title="" r:id="rId8"/>
          </v:shape>
        </w:pict>
      </w:r>
      <w:r>
        <w:pict>
          <v:shape type="#_x0000_t75" style="position:absolute;margin-left:403.1pt;margin-top:26.1277pt;width:107.25pt;height:127.55pt;mso-position-horizontal-relative:page;mso-position-vertical-relative:paragraph;z-index:-108">
            <v:imagedata o:title="" r:id="rId9"/>
          </v:shape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7"/>
      </w:pPr>
      <w:r>
        <w:pict>
          <v:shape type="#_x0000_t75" style="width:100.45pt;height:125.7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2"/>
              <w:ind w:left="4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2"/>
              <w:ind w:left="9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2"/>
              <w:ind w:left="768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2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7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87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Dalí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sectPr>
      <w:pgMar w:header="427" w:footer="1643" w:top="2040" w:bottom="280" w:left="600" w:right="7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.4pt;margin-top:699.85pt;width:536.15pt;height:83.05pt;mso-position-horizontal-relative:page;mso-position-vertical-relative:page;z-index:-108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4.3pt;margin-top:21.35pt;width:84pt;height:80.65pt;mso-position-horizontal-relative:page;mso-position-vertical-relative:page;z-index:-109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s://curriculumnacional.mineduc.cl/614/w3-article-79889.html" TargetMode="External"/><Relationship Id="rId7" Type="http://schemas.openxmlformats.org/officeDocument/2006/relationships/hyperlink" Target="mailto:Janis.goran@gmail.com" TargetMode="External"/><Relationship Id="rId8" Type="http://schemas.openxmlformats.org/officeDocument/2006/relationships/image" Target="media\image3.jpg"/><Relationship Id="rId9" Type="http://schemas.openxmlformats.org/officeDocument/2006/relationships/image" Target="media\image4.jpg"/><Relationship Id="rId10" Type="http://schemas.openxmlformats.org/officeDocument/2006/relationships/image" Target="media\image5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