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5087" w:right="3556"/>
      </w:pP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4870" w:right="3342"/>
      </w:pP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OCE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518" w:hRule="exact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/>
              <w:ind w:left="10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URA: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/>
              <w:ind w:left="107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O:</w:t>
            </w:r>
          </w:p>
        </w:tc>
      </w:tr>
      <w:tr>
        <w:trPr>
          <w:trHeight w:val="521" w:hRule="exact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7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CUR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io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7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5" w:lineRule="exact" w:line="140"/>
        <w:sectPr>
          <w:pgMar w:header="706" w:footer="1571" w:top="2320" w:bottom="280" w:left="0" w:right="1300"/>
          <w:headerReference w:type="default" r:id="rId4"/>
          <w:footerReference w:type="default" r:id="rId5"/>
          <w:pgSz w:w="12240" w:h="18720"/>
        </w:sectPr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1"/>
        <w:ind w:left="1224" w:right="-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6" w:lineRule="auto" w:line="179"/>
        <w:ind w:right="471" w:firstLine="67"/>
      </w:pPr>
      <w:r>
        <w:br w:type="column"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179"/>
        <w:ind w:right="4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2" w:lineRule="auto" w:line="186"/>
        <w:ind w:right="1284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ñ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20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1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vi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ajo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20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v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20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lí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4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20"/>
      </w:pPr>
      <w:r>
        <w:pict>
          <v:group style="position:absolute;margin-left:55.27pt;margin-top:274.75pt;width:469.66pt;height:212.02pt;mso-position-horizontal-relative:page;mso-position-vertical-relative:page;z-index:-1186" coordorigin="1105,5495" coordsize="9393,4240">
            <v:shape style="position:absolute;left:1116;top:5506;width:4406;height:0" coordorigin="1116,5506" coordsize="4406,0" path="m1116,5506l5522,5506e" filled="f" stroked="t" strokeweight="0.58pt" strokecolor="#000000">
              <v:path arrowok="t"/>
            </v:shape>
            <v:shape style="position:absolute;left:5532;top:5506;width:4956;height:0" coordorigin="5532,5506" coordsize="4956,0" path="m5532,5506l10488,5506e" filled="f" stroked="t" strokeweight="0.58pt" strokecolor="#000000">
              <v:path arrowok="t"/>
            </v:shape>
            <v:shape style="position:absolute;left:1111;top:5501;width:0;height:4229" coordorigin="1111,5501" coordsize="0,4229" path="m1111,5501l1111,9730e" filled="f" stroked="t" strokeweight="0.58pt" strokecolor="#000000">
              <v:path arrowok="t"/>
            </v:shape>
            <v:shape style="position:absolute;left:1116;top:9725;width:4406;height:0" coordorigin="1116,9725" coordsize="4406,0" path="m1116,9725l5522,9725e" filled="f" stroked="t" strokeweight="0.58pt" strokecolor="#000000">
              <v:path arrowok="t"/>
            </v:shape>
            <v:shape style="position:absolute;left:5527;top:5501;width:0;height:4229" coordorigin="5527,5501" coordsize="0,4229" path="m5527,5501l5527,9730e" filled="f" stroked="t" strokeweight="0.58pt" strokecolor="#000000">
              <v:path arrowok="t"/>
            </v:shape>
            <v:shape style="position:absolute;left:5532;top:9725;width:4956;height:0" coordorigin="5532,9725" coordsize="4956,0" path="m5532,9725l10488,9725e" filled="f" stroked="t" strokeweight="0.58pt" strokecolor="#000000">
              <v:path arrowok="t"/>
            </v:shape>
            <v:shape style="position:absolute;left:10493;top:5501;width:0;height:4229" coordorigin="10493,5501" coordsize="0,4229" path="m10493,5501l10493,9730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rg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20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1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vi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z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20"/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20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ir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20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ri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20"/>
        <w:sectPr>
          <w:type w:val="continuous"/>
          <w:pgSz w:w="12240" w:h="18720"/>
          <w:pgMar w:top="2320" w:bottom="280" w:left="0" w:right="1300"/>
          <w:cols w:num="2" w:equalWidth="off">
            <w:col w:w="2918" w:space="2614"/>
            <w:col w:w="5408"/>
          </w:cols>
        </w:sectPr>
      </w:pP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iv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vig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 w:right="3647"/>
        <w:sectPr>
          <w:type w:val="continuous"/>
          <w:pgSz w:w="12240" w:h="18720"/>
          <w:pgMar w:top="2320" w:bottom="280" w:left="0" w:right="130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5087" w:right="4196"/>
      </w:pP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4870" w:right="3982"/>
      </w:pP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auto" w:line="377"/>
        <w:ind w:left="5194" w:right="2345" w:hanging="1906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38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2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98)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auto" w:line="257"/>
        <w:ind w:left="994" w:right="2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oducen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áneos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9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7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6"/>
                <w:szCs w:val="26"/>
              </w:rPr>
              <w:t>Clase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0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osas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531" w:right="5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Sustan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obje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explos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vos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607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31" w:right="5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5" w:lineRule="exact" w:line="280"/>
              <w:ind w:left="100" w:right="3343"/>
            </w:pP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Gases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ompr</w:t>
            </w:r>
            <w:r>
              <w:rPr>
                <w:rFonts w:cs="Arial" w:hAnsi="Arial" w:eastAsia="Arial" w:ascii="Arial"/>
                <w:spacing w:val="2"/>
                <w:w w:val="100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midos,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licuad</w:t>
            </w:r>
            <w:r>
              <w:rPr>
                <w:rFonts w:cs="Arial" w:hAnsi="Arial" w:eastAsia="Arial" w:ascii="Arial"/>
                <w:spacing w:val="2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dis</w:t>
            </w:r>
            <w:r>
              <w:rPr>
                <w:rFonts w:cs="Arial" w:hAnsi="Arial" w:eastAsia="Arial" w:ascii="Arial"/>
                <w:spacing w:val="2"/>
                <w:w w:val="100"/>
                <w:sz w:val="26"/>
                <w:szCs w:val="26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eltos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presión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criog</w:t>
            </w:r>
            <w:r>
              <w:rPr>
                <w:rFonts w:cs="Arial" w:hAnsi="Arial" w:eastAsia="Arial" w:ascii="Arial"/>
                <w:spacing w:val="2"/>
                <w:w w:val="100"/>
                <w:sz w:val="26"/>
                <w:szCs w:val="26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nicos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531" w:right="5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Líquid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infl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mab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31" w:right="5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Sólidos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infla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ables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31" w:right="5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Sustan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mbu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ntes;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róxi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nicos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607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31" w:right="5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" w:lineRule="exact" w:line="300"/>
              <w:ind w:left="100" w:right="3893"/>
            </w:pP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Sustan</w:t>
            </w:r>
            <w:r>
              <w:rPr>
                <w:rFonts w:cs="Arial" w:hAnsi="Arial" w:eastAsia="Arial" w:ascii="Arial"/>
                <w:spacing w:val="3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ne</w:t>
            </w:r>
            <w:r>
              <w:rPr>
                <w:rFonts w:cs="Arial" w:hAnsi="Arial" w:eastAsia="Arial" w:ascii="Arial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(tóxi</w:t>
            </w:r>
            <w:r>
              <w:rPr>
                <w:rFonts w:cs="Arial" w:hAnsi="Arial" w:eastAsia="Arial" w:ascii="Arial"/>
                <w:spacing w:val="3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as)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usta</w:t>
            </w:r>
            <w:r>
              <w:rPr>
                <w:rFonts w:cs="Arial" w:hAnsi="Arial" w:eastAsia="Arial" w:ascii="Arial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infecci</w:t>
            </w:r>
            <w:r>
              <w:rPr>
                <w:rFonts w:cs="Arial" w:hAnsi="Arial" w:eastAsia="Arial" w:ascii="Arial"/>
                <w:spacing w:val="2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  <w:t>sas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31" w:right="5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Sustan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diacti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6"/>
                <w:szCs w:val="2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07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31" w:right="5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Sustan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rrosi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6"/>
                <w:szCs w:val="26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531" w:right="5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Sustan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eligro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6"/>
                <w:szCs w:val="26"/>
              </w:rPr>
              <w:t>varias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2239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 w:right="14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98"/>
        <w:ind w:left="994" w:right="176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" w:lineRule="auto" w:line="396"/>
        <w:ind w:left="994" w:right="20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 w:lineRule="auto" w:line="398"/>
        <w:ind w:left="994" w:right="184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  <w:sectPr>
          <w:pgMar w:header="706" w:footer="1571" w:top="2320" w:bottom="280" w:left="0" w:right="660"/>
          <w:pgSz w:w="12240" w:h="1872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5087" w:right="3876"/>
      </w:pP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4870" w:right="3662"/>
      </w:pP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398"/>
        <w:ind w:left="994" w:right="59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Divisi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Divisi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Divisi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10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2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29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1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  <w:sectPr>
          <w:pgMar w:header="706" w:footer="1571" w:top="2320" w:bottom="280" w:left="0" w:right="980"/>
          <w:pgSz w:w="12240" w:h="1872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5087" w:right="4056"/>
      </w:pP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4870" w:right="3842"/>
      </w:pP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252" w:right="12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DUC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99"/>
          <w:sz w:val="24"/>
          <w:szCs w:val="24"/>
        </w:rPr>
        <w:t>(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HD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5304" w:right="427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NCH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99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99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99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99"/>
          <w:position w:val="-1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99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99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99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9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DUCC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10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9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6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6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  <w:sectPr>
          <w:pgMar w:header="706" w:footer="1571" w:top="2320" w:bottom="280" w:left="0" w:right="800"/>
          <w:pgSz w:w="12240" w:h="1872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5087" w:right="4196"/>
      </w:pP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4870" w:right="3982"/>
      </w:pP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30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994" w:right="2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9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10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odu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3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88" w:hRule="exact"/>
        </w:trPr>
        <w:tc>
          <w:tcPr>
            <w:tcW w:w="10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Nº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3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Nº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86" w:hRule="exact"/>
        </w:trPr>
        <w:tc>
          <w:tcPr>
            <w:tcW w:w="10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go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3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c)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86" w:hRule="exact"/>
        </w:trPr>
        <w:tc>
          <w:tcPr>
            <w:tcW w:w="10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3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footer="1571" w:header="706" w:top="2320" w:bottom="280" w:left="0" w:right="660"/>
          <w:footerReference w:type="default" r:id="rId6"/>
          <w:pgSz w:w="12240" w:h="18720"/>
        </w:sectPr>
      </w:pP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5087" w:right="4196"/>
      </w:pP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4870" w:right="3982"/>
      </w:pP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06"/>
        <w:sectPr>
          <w:pgMar w:header="706" w:footer="1571" w:top="2320" w:bottom="280" w:left="0" w:right="660"/>
          <w:pgSz w:w="12240" w:h="18720"/>
        </w:sectPr>
      </w:pPr>
      <w:r>
        <w:pict>
          <v:shape type="#_x0000_t202" style="position:absolute;margin-left:49.63pt;margin-top:159.89pt;width:524.5pt;height:669.46pt;mso-position-horizontal-relative:page;mso-position-vertical-relative:page;z-index:-118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1" w:hRule="exact"/>
                    </w:trPr>
                    <w:tc>
                      <w:tcPr>
                        <w:tcW w:w="609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4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609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4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ug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609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4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pu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609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4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609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ili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2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isi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cci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cci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cci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4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5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609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sici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ªC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609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ili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47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60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ili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5087" w:right="4196"/>
      </w:pP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4870" w:right="3982"/>
      </w:pP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“</w:t>
      </w:r>
      <w:r>
        <w:rPr>
          <w:rFonts w:cs="Arial" w:hAnsi="Arial" w:eastAsia="Arial" w:ascii="Arial"/>
          <w:i/>
          <w:color w:val="3F3F3F"/>
          <w:spacing w:val="0"/>
          <w:w w:val="100"/>
          <w:sz w:val="14"/>
          <w:szCs w:val="14"/>
        </w:rPr>
        <w:t>Dis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y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-1"/>
          <w:w w:val="99"/>
          <w:sz w:val="14"/>
          <w:szCs w:val="14"/>
        </w:rPr>
        <w:t>F</w:t>
      </w:r>
      <w:r>
        <w:rPr>
          <w:rFonts w:cs="Arial" w:hAnsi="Arial" w:eastAsia="Arial" w:ascii="Arial"/>
          <w:i/>
          <w:color w:val="3F3F3F"/>
          <w:spacing w:val="2"/>
          <w:w w:val="99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99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99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0"/>
          <w:w w:val="99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1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5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5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3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0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óg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xici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xici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3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iliz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0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óg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3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0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ob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3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0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ob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NCh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3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Nº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0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3" w:hRule="exact"/>
        </w:trPr>
        <w:tc>
          <w:tcPr>
            <w:tcW w:w="60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8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06" w:footer="1571" w:top="2320" w:bottom="280" w:left="0" w:right="660"/>
          <w:pgSz w:w="12240" w:h="18720"/>
        </w:sectPr>
      </w:pP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5087" w:right="4176"/>
      </w:pP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4870" w:right="3962"/>
      </w:pP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53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CAC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/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lineRule="exact" w:line="340"/>
        <w:ind w:left="2146"/>
      </w:pPr>
      <w:r>
        <w:pict>
          <v:shape type="#_x0000_t75" style="position:absolute;margin-left:318.6pt;margin-top:-30.1503pt;width:179.16pt;height:156.24pt;mso-position-horizontal-relative:page;mso-position-vertical-relative:paragraph;z-index:-1184">
            <v:imagedata o:title="" r:id="rId7"/>
          </v:shape>
        </w:pic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ali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f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ó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s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g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g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ú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8" w:lineRule="auto" w:line="257"/>
        <w:ind w:left="2146" w:right="5614"/>
      </w:pPr>
      <w:r>
        <w:pict>
          <v:group style="position:absolute;margin-left:99.72pt;margin-top:-20.7704pt;width:208.08pt;height:71.16pt;mso-position-horizontal-relative:page;mso-position-vertical-relative:paragraph;z-index:-1183" coordorigin="1994,-415" coordsize="4162,1423">
            <v:shape style="position:absolute;left:1994;top:-415;width:4162;height:1423" coordorigin="1994,-415" coordsize="4162,1423" path="m1994,1008l6156,1008,6156,-415,1994,-415,1994,1008xe" filled="f" stroked="t" strokeweight="0.74998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2"/>
          <w:w w:val="100"/>
          <w:sz w:val="28"/>
          <w:szCs w:val="28"/>
        </w:rPr>
        <w:t>m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d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iag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2"/>
          <w:w w:val="100"/>
          <w:sz w:val="28"/>
          <w:szCs w:val="28"/>
        </w:rPr>
        <w:t>m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m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2"/>
          <w:w w:val="100"/>
          <w:sz w:val="28"/>
          <w:szCs w:val="28"/>
        </w:rPr>
        <w:t>m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spacing w:val="-3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2"/>
          <w:w w:val="100"/>
          <w:sz w:val="28"/>
          <w:szCs w:val="28"/>
        </w:rPr>
        <w:t>f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ig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spacing w:val="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 w:lineRule="auto" w:line="258"/>
        <w:ind w:left="994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1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994" w:right="7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65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12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49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18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9"/>
        <w:ind w:left="994" w:right="19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994" w:right="612"/>
        <w:sectPr>
          <w:pgMar w:header="706" w:footer="1571" w:top="2320" w:bottom="280" w:left="0" w:right="680"/>
          <w:pgSz w:w="12240" w:h="1872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5087" w:right="4136"/>
      </w:pP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4870" w:right="3922"/>
      </w:pP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58"/>
        <w:ind w:left="994" w:right="624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13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43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6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384"/>
        <w:sectPr>
          <w:pgMar w:footer="1571" w:header="706" w:top="2320" w:bottom="280" w:left="0" w:right="720"/>
          <w:footerReference w:type="default" r:id="rId8"/>
          <w:pgSz w:w="12240" w:h="1872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5087" w:right="4176"/>
      </w:pP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4870" w:right="3962"/>
      </w:pP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2889" w:right="1976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EV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Ó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ESGOS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6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/>
        <w:ind w:lef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9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38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1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5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4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8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99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9"/>
        <w:ind w:left="994" w:right="18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3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  <w:sectPr>
          <w:pgMar w:header="706" w:footer="1571" w:top="2320" w:bottom="280" w:left="0" w:right="680"/>
          <w:pgSz w:w="12240" w:h="18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5087" w:right="4176"/>
      </w:pP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4870" w:right="3962"/>
      </w:pP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31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487" w:right="157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AB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99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1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9"/>
        <w:ind w:left="994" w:right="13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7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9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994" w:right="49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8"/>
        <w:ind w:left="994" w:right="919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941" w:right="3023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2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190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9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Q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59"/>
        <w:ind w:left="994" w:right="14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q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rá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balaj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ipie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ualquier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ique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inheren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enada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994"/>
        <w:sectPr>
          <w:pgMar w:header="706" w:footer="1571" w:top="2320" w:bottom="280" w:left="0" w:right="680"/>
          <w:pgSz w:w="12240" w:h="1872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a)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ind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;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5087" w:right="4156"/>
      </w:pP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4870" w:right="3942"/>
      </w:pP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99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b)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anqu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á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ior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800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59"/>
        <w:ind w:left="994" w:right="925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alaj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ior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igual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enid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enedor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unidades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arg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59"/>
        <w:ind w:left="994" w:right="6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d)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nedor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unidades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arg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é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erior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igual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uando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ipien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equi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iqu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Ó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59"/>
        <w:ind w:left="994" w:right="999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eben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ó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eg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rida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eligr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a)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balaj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ipie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granel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18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b)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nedor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q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q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ue-po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á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d)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í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í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arga;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e)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í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994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agon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arri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g)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Vago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-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anq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99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h)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nidad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94"/>
        <w:sectPr>
          <w:pgMar w:footer="1571" w:header="706" w:top="2320" w:bottom="280" w:left="0" w:right="700"/>
          <w:footerReference w:type="default" r:id="rId9"/>
          <w:pgSz w:w="12240" w:h="18720"/>
        </w:sectPr>
      </w:pPr>
      <w:r>
        <w:pict>
          <v:shape type="#_x0000_t75" style="width:405pt;height:235.92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5087" w:right="4176"/>
      </w:pP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4860" w:right="3951"/>
      </w:pP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“</w:t>
      </w:r>
      <w:r>
        <w:rPr>
          <w:rFonts w:cs="Arial" w:hAnsi="Arial" w:eastAsia="Arial" w:ascii="Arial"/>
          <w:i/>
          <w:color w:val="3F3F3F"/>
          <w:spacing w:val="0"/>
          <w:w w:val="100"/>
          <w:sz w:val="14"/>
          <w:szCs w:val="14"/>
        </w:rPr>
        <w:t>Dis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y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-1"/>
          <w:w w:val="99"/>
          <w:sz w:val="14"/>
          <w:szCs w:val="14"/>
        </w:rPr>
        <w:t>F</w:t>
      </w:r>
      <w:r>
        <w:rPr>
          <w:rFonts w:cs="Arial" w:hAnsi="Arial" w:eastAsia="Arial" w:ascii="Arial"/>
          <w:i/>
          <w:color w:val="3F3F3F"/>
          <w:spacing w:val="2"/>
          <w:w w:val="99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99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99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99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0"/>
          <w:w w:val="99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11"/>
      </w:pPr>
      <w:r>
        <w:pict>
          <v:shape type="#_x0000_t75" style="width:520.421pt;height:118.737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11"/>
      </w:pPr>
      <w:r>
        <w:pict>
          <v:shape type="#_x0000_t75" style="width:520.421pt;height:120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85"/>
        <w:sectPr>
          <w:pgMar w:header="706" w:footer="1571" w:top="2320" w:bottom="280" w:left="0" w:right="680"/>
          <w:pgSz w:w="12240" w:h="18720"/>
        </w:sectPr>
      </w:pPr>
      <w:r>
        <w:pict>
          <v:shape type="#_x0000_t75" style="width:522.947pt;height:368.842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5087" w:right="4196"/>
      </w:pP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F3F3F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3F3F3F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F3F3F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3F3F3F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3F3F3F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3F3F3F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3F3F3F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4870" w:right="3982"/>
      </w:pP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i/>
          <w:color w:val="3F3F3F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3F3F3F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3F3F3F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3F3F3F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3F3F3F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3F3F3F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94"/>
      </w:pPr>
      <w:r>
        <w:pict>
          <v:shape type="#_x0000_t75" style="position:absolute;margin-left:427.44pt;margin-top:279.48pt;width:132pt;height:120.72pt;mso-position-horizontal-relative:page;mso-position-vertical-relative:paragraph;z-index:-1181">
            <v:imagedata o:title="" r:id="rId14"/>
          </v:shape>
        </w:pict>
      </w:r>
      <w:r>
        <w:pict>
          <v:shape type="#_x0000_t75" style="width:524.28pt;height:247.44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94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AB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94"/>
      </w:pPr>
      <w:r>
        <w:pict>
          <v:shape type="#_x0000_t75" style="width:110.28pt;height:116.28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  <w:sectPr>
          <w:pgMar w:header="706" w:footer="1571" w:top="2340" w:bottom="280" w:left="0" w:right="660"/>
          <w:pgSz w:w="12240" w:h="18720"/>
        </w:sectPr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1145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59"/>
        <w:ind w:left="1145" w:right="-40"/>
      </w:pPr>
      <w:r>
        <w:pict>
          <v:group style="position:absolute;margin-left:49.68pt;margin-top:-26.1624pt;width:139.56pt;height:81.84pt;mso-position-horizontal-relative:page;mso-position-vertical-relative:paragraph;z-index:-1180" coordorigin="994,-523" coordsize="2791,1637">
            <v:shape style="position:absolute;left:994;top:-523;width:2791;height:1637" coordorigin="994,-523" coordsize="2791,1637" path="m994,1114l3785,1114,3785,-523,994,-523,994,1114xe" filled="f" stroked="t" strokeweight="0.74998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i)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aja,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145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&lt;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ºC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.2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58"/>
        <w:ind w:right="97"/>
      </w:pPr>
      <w:r>
        <w:pict>
          <v:shape type="#_x0000_t75" style="position:absolute;margin-left:240.72pt;margin-top:-159.842pt;width:119.28pt;height:120.72pt;mso-position-horizontal-relative:page;mso-position-vertical-relative:paragraph;z-index:-1182">
            <v:imagedata o:title="" r:id="rId17"/>
          </v:shape>
        </w:pict>
      </w:r>
      <w:r>
        <w:pict>
          <v:group style="position:absolute;margin-left:231pt;margin-top:-26.1624pt;width:137.28pt;height:81.84pt;mso-position-horizontal-relative:page;mso-position-vertical-relative:paragraph;z-index:-1179" coordorigin="4620,-523" coordsize="2746,1637">
            <v:shape style="position:absolute;left:4620;top:-523;width:2746;height:1637" coordorigin="4620,-523" coordsize="2746,1637" path="m4620,1114l7366,1114,7366,-523,4620,-523,4620,1114xe" filled="f" stroked="t" strokeweight="0.74998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i)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ºC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&lt;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&lt;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ºC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59"/>
        <w:ind w:right="802"/>
      </w:pPr>
      <w:r>
        <w:pict>
          <v:group style="position:absolute;margin-left:414pt;margin-top:-26.0424pt;width:143.28pt;height:81.84pt;mso-position-horizontal-relative:page;mso-position-vertical-relative:paragraph;z-index:-1178" coordorigin="8280,-521" coordsize="2866,1637">
            <v:shape style="position:absolute;left:8280;top:-521;width:2866;height:1637" coordorigin="8280,-521" coordsize="2866,1637" path="m8280,1116l11146,1116,11146,-521,8280,-521,8280,1116xe" filled="f" stroked="t" strokeweight="0.74998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ºC</w:t>
      </w:r>
    </w:p>
    <w:sectPr>
      <w:type w:val="continuous"/>
      <w:pgSz w:w="12240" w:h="18720"/>
      <w:pgMar w:top="2320" w:bottom="280" w:left="0" w:right="660"/>
      <w:cols w:num="3" w:equalWidth="off">
        <w:col w:w="3624" w:space="1147"/>
        <w:col w:w="2429" w:space="1231"/>
        <w:col w:w="3149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-0.24pt;margin-top:847.44pt;width:541.44pt;height:43.68pt;mso-position-horizontal-relative:page;mso-position-vertical-relative:page;z-index:-1185">
          <v:imagedata o:title="" r:id="rId1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-0.24pt;margin-top:847.44pt;width:541.44pt;height:43.68pt;mso-position-horizontal-relative:page;mso-position-vertical-relative:page;z-index:-1184">
          <v:imagedata o:title="" r:id="rId1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-0.24pt;margin-top:847.44pt;width:541.44pt;height:43.68pt;mso-position-horizontal-relative:page;mso-position-vertical-relative:page;z-index:-1183">
          <v:imagedata o:title="" r:id="rId1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-0.24pt;margin-top:847.44pt;width:541.44pt;height:43.68pt;mso-position-horizontal-relative:page;mso-position-vertical-relative:page;z-index:-1182">
          <v:imagedata o:title="" r:id="rId1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16pt;margin-top:35.28pt;width:84.72pt;height:81.36pt;mso-position-horizontal-relative:page;mso-position-vertical-relative:page;z-index:-1186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\image3.jp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image" Target="media\image5.jpg"/><Relationship Id="rId11" Type="http://schemas.openxmlformats.org/officeDocument/2006/relationships/image" Target="media\image6.jpg"/><Relationship Id="rId12" Type="http://schemas.openxmlformats.org/officeDocument/2006/relationships/image" Target="media\image7.jpg"/><Relationship Id="rId13" Type="http://schemas.openxmlformats.org/officeDocument/2006/relationships/image" Target="media\image8.jpg"/><Relationship Id="rId14" Type="http://schemas.openxmlformats.org/officeDocument/2006/relationships/image" Target="media\image9.jpg"/><Relationship Id="rId15" Type="http://schemas.openxmlformats.org/officeDocument/2006/relationships/image" Target="media\image10.jpg"/><Relationship Id="rId16" Type="http://schemas.openxmlformats.org/officeDocument/2006/relationships/image" Target="media\image11.jpg"/><Relationship Id="rId17" Type="http://schemas.openxmlformats.org/officeDocument/2006/relationships/image" Target="media\image12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\image2.jp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\image2.jpg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image" Target="media\image2.jpg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image" Target="media\image4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