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3491" w:right="4974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274" w:right="4760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RRERA: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OCEN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</w:p>
        </w:tc>
      </w:tr>
      <w:tr>
        <w:trPr>
          <w:trHeight w:val="518" w:hRule="exact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ATUR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</w:p>
        </w:tc>
      </w:tr>
      <w:tr>
        <w:trPr>
          <w:trHeight w:val="519" w:hRule="exact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FEC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A: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94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ROLLO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b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auto" w:line="276"/>
        <w:ind w:left="1302" w:right="1656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casa,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erá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magen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302" w:right="1657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edan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encia,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5"/>
        <w:ind w:left="1302" w:right="1657" w:firstLine="5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,6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será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,6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302" w:right="1658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te: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erreno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ficio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1302" w:right="1655"/>
        <w:sectPr>
          <w:pgMar w:header="425" w:footer="1643" w:top="1640" w:bottom="280" w:left="1480" w:right="0"/>
          <w:headerReference w:type="default" r:id="rId4"/>
          <w:footerReference w:type="default" r:id="rId5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ck)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tario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ck,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erán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3371" w:right="4974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154" w:right="4760"/>
      </w:pP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2"/>
      </w:pPr>
      <w:r>
        <w:pict>
          <v:group style="position:absolute;margin-left:185.46pt;margin-top:56.4029pt;width:294.079pt;height:190.114pt;mso-position-horizontal-relative:page;mso-position-vertical-relative:paragraph;z-index:-146" coordorigin="3709,1128" coordsize="5882,3802">
            <v:shape type="#_x0000_t75" style="position:absolute;left:3709;top:1128;width:5882;height:3802">
              <v:imagedata o:title="" r:id="rId6"/>
            </v:shape>
            <v:shape style="position:absolute;left:5085;top:1306;width:15;height:1935" coordorigin="5085,1306" coordsize="15,1935" path="m5100,1306l5085,3241e" filled="f" stroked="t" strokeweight="3pt" strokecolor="#FF0000">
              <v:path arrowok="t"/>
            </v:shape>
            <v:shape style="position:absolute;left:5125;top:3400;width:1057;height:980" coordorigin="5125,3400" coordsize="1057,980" path="m6183,4377l6103,4380,6024,4376,5946,4365,5870,4348,5797,4324,5725,4295,5657,4259,5591,4219,5528,4173,5469,4123,5414,4067,5362,4007,5315,3943,5272,3875,5234,3804,5201,3729,5173,3651,5151,3570,5135,3486,5125,3400e" filled="f" stroked="t" strokeweight="2pt" strokecolor="#808080">
              <v:path arrowok="t"/>
            </v:shape>
            <v:shape style="position:absolute;left:5105;top:3360;width:1057;height:980" coordorigin="5105,3360" coordsize="1057,980" path="m6163,4337l6083,4340,6004,4336,5926,4325,5850,4308,5777,4284,5705,4255,5637,4219,5571,4179,5508,4133,5449,4083,5394,4027,5342,3967,5295,3903,5252,3835,5214,3764,5181,3689,5153,3611,5131,3530,5115,3446,5105,3360e" filled="f" stroked="t" strokeweight="2pt" strokecolor="#FF0000">
              <v:path arrowok="t"/>
            </v:shape>
            <v:shape style="position:absolute;left:6180;top:4377;width:2025;height:0" coordorigin="6180,4377" coordsize="2025,0" path="m6180,4377l8205,4377e" filled="f" stroked="t" strokeweight="3pt" strokecolor="#FF0000">
              <v:path arrowok="t"/>
            </v:shape>
            <v:shape style="position:absolute;left:8190;top:1321;width:15;height:3056" coordorigin="8190,1321" coordsize="15,3056" path="m8205,1321l8190,4377e" filled="f" stroked="t" strokeweight="3pt" strokecolor="#FF0000">
              <v:path arrowok="t"/>
            </v:shape>
            <v:shape style="position:absolute;left:5100;top:1291;width:3150;height:30" coordorigin="5100,1291" coordsize="3150,30" path="m5100,1291l8250,1321e" filled="f" stroked="t" strokeweight="3pt" strokecolor="#FF0000">
              <v:path arrowok="t"/>
            </v:shape>
            <w10:wrap type="none"/>
          </v:group>
        </w:pict>
      </w:r>
      <w:r>
        <w:pict>
          <v:group style="position:absolute;margin-left:159.69pt;margin-top:369.907pt;width:346.73pt;height:269.603pt;mso-position-horizontal-relative:page;mso-position-vertical-relative:page;z-index:-145" coordorigin="3194,7398" coordsize="6935,5392">
            <v:shape type="#_x0000_t75" style="position:absolute;left:3203;top:7398;width:6899;height:5361">
              <v:imagedata o:title="" r:id="rId7"/>
            </v:shape>
            <v:shape style="position:absolute;left:3202;top:12782;width:6918;height:0" coordorigin="3202,12782" coordsize="6918,0" path="m3202,12782l10120,12782e" filled="f" stroked="t" strokeweight="0.81997pt" strokecolor="#000000">
              <v:path arrowok="t"/>
            </v:shape>
            <v:shape style="position:absolute;left:4455;top:7533;width:60;height:990" coordorigin="4455,7533" coordsize="60,990" path="m4515,7533l4455,8523e" filled="f" stroked="t" strokeweight="0.75pt" strokecolor="#000000">
              <v:path arrowok="t"/>
            </v:shape>
            <v:shape style="position:absolute;left:4230;top:7473;width:345;height:4935" coordorigin="4230,7473" coordsize="345,4935" path="m4575,7473l4230,12408e" filled="f" stroked="t" strokeweight="3pt" strokecolor="#FF0000">
              <v:path arrowok="t"/>
            </v:shape>
            <v:shape style="position:absolute;left:4620;top:7488;width:4140;height:30" coordorigin="4620,7488" coordsize="4140,30" path="m4620,7518l8760,7488e" filled="f" stroked="t" strokeweight="3pt" strokecolor="#FF0000">
              <v:path arrowok="t"/>
            </v:shape>
            <v:shape style="position:absolute;left:8475;top:7488;width:255;height:4875" coordorigin="8475,7488" coordsize="255,4875" path="m8730,7488l8475,12363e" filled="f" stroked="t" strokeweight="3pt" strokecolor="#FF0000">
              <v:path arrowok="t"/>
            </v:shape>
            <v:shape style="position:absolute;left:4185;top:12288;width:4260;height:30" coordorigin="4185,12288" coordsize="4260,30" path="m8445,12288l4185,12318e" filled="f" stroked="t" strokeweight="2.5pt" strokecolor="#FF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i/>
          <w:color w:val="1F3863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Esc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i/>
          <w:color w:val="1F3863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i/>
          <w:color w:val="1F3863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i/>
          <w:color w:val="1F3863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i/>
          <w:color w:val="1F3863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i/>
          <w:color w:val="1F3863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ck</w:t>
      </w:r>
      <w:r>
        <w:rPr>
          <w:rFonts w:cs="Calibri" w:hAnsi="Calibri" w:eastAsia="Calibri" w:ascii="Calibri"/>
          <w:b/>
          <w:i/>
          <w:color w:val="1F3863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cm</w:t>
      </w:r>
      <w:r>
        <w:rPr>
          <w:rFonts w:cs="Calibri" w:hAnsi="Calibri" w:eastAsia="Calibri" w:ascii="Calibri"/>
          <w:b/>
          <w:i/>
          <w:color w:val="1F3863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1F3863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i/>
          <w:color w:val="1F3863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tLeast" w:line="300"/>
        <w:ind w:left="1182" w:right="1658"/>
      </w:pP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i/>
          <w:color w:val="1F3863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met</w:t>
      </w:r>
      <w:r>
        <w:rPr>
          <w:rFonts w:cs="Calibri" w:hAnsi="Calibri" w:eastAsia="Calibri" w:ascii="Calibri"/>
          <w:b/>
          <w:i/>
          <w:color w:val="1F3863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1F3863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1F3863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i/>
          <w:color w:val="1F3863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met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1F3863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i/>
          <w:color w:val="1F3863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met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cms</w:t>
      </w:r>
      <w:r>
        <w:rPr>
          <w:rFonts w:cs="Calibri" w:hAnsi="Calibri" w:eastAsia="Calibri" w:ascii="Calibri"/>
          <w:b/>
          <w:i/>
          <w:color w:val="1F3863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i/>
          <w:color w:val="1F3863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1F3863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1F3863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i/>
          <w:color w:val="1F3863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1F3863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1F3863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1F3863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1F3863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 w:lineRule="auto" w:line="276"/>
        <w:ind w:left="1182" w:right="2595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Fi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mpl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metr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(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)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Mar w:header="425" w:footer="1643" w:top="1640" w:bottom="280" w:left="160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1pt;margin-top:699.85pt;width:536.15pt;height:83.05pt;mso-position-horizontal-relative:page;mso-position-vertical-relative:page;z-index:-145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1.7pt;margin-top:21.25pt;width:63.95pt;height:61.65pt;mso-position-horizontal-relative:page;mso-position-vertical-relative:page;z-index:-146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